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E253FF" w14:paraId="38B92377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1C2A" w14:textId="77777777" w:rsidR="00E253FF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916488" w14:paraId="664B55A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6C84" w14:textId="77777777" w:rsidR="00916488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4FB2A34F" w14:textId="77777777" w:rsidR="00950BB5" w:rsidRDefault="00916488" w:rsidP="00950BB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314E89B4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7ADDCBC2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55EE6E31" w14:textId="77777777" w:rsidR="00EE5A57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</w:t>
            </w:r>
            <w:r w:rsidR="00EE5A57" w:rsidRPr="00EE5A57">
              <w:rPr>
                <w:rFonts w:ascii="Arial" w:hAnsi="Arial" w:cs="Arial"/>
                <w:bCs/>
                <w:sz w:val="22"/>
                <w:szCs w:val="22"/>
              </w:rPr>
              <w:t xml:space="preserve"> sonora a carattere comunitario (ambito culturale)</w:t>
            </w:r>
          </w:p>
          <w:p w14:paraId="63B2B18C" w14:textId="1CDFDB5A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prestazioni sanitarie e sociosanitarie (ambito sociale)</w:t>
            </w:r>
          </w:p>
          <w:p w14:paraId="50184E9C" w14:textId="30A0D930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cooperazione allo sviluppo (ambito sociale)</w:t>
            </w:r>
          </w:p>
          <w:p w14:paraId="23AB4581" w14:textId="77777777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agricoltura sociale (ambito sociale)</w:t>
            </w:r>
          </w:p>
          <w:p w14:paraId="352C2540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7136D048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723433AF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5959D4F3" w14:textId="4FE2B800" w:rsidR="00EE5A57" w:rsidRPr="00E90E0E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E253FF" w14:paraId="004C46B9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129" w14:textId="76D1FE4A" w:rsidR="00E253FF" w:rsidRPr="00907886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 xml:space="preserve">tipologia di Ente, </w:t>
            </w:r>
            <w:r w:rsidRPr="00907886">
              <w:rPr>
                <w:rFonts w:ascii="Arial" w:hAnsi="Arial" w:cs="Arial"/>
                <w:sz w:val="20"/>
                <w:szCs w:val="20"/>
              </w:rPr>
              <w:t>denominazione e contatti)</w:t>
            </w:r>
          </w:p>
          <w:p w14:paraId="175930A4" w14:textId="67D1A11E" w:rsidR="00916488" w:rsidRPr="00576B43" w:rsidRDefault="00916488" w:rsidP="00835B9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53ABC909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D6713" w14:paraId="5A410CB7" w14:textId="77777777" w:rsidTr="003F252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64C3" w14:textId="77777777" w:rsidR="00CD6713" w:rsidRPr="00DF4735" w:rsidRDefault="00CD6713" w:rsidP="003F25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F83320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9CE4BDC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253FF" w14:paraId="00E465A2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E2A1" w14:textId="37433EEC" w:rsidR="00E253FF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</w:t>
            </w:r>
            <w:r w:rsidR="00916488">
              <w:rPr>
                <w:rFonts w:ascii="Arial" w:hAnsi="Arial" w:cs="Arial"/>
              </w:rPr>
              <w:t xml:space="preserve"> (</w:t>
            </w:r>
            <w:r w:rsidR="00916488"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3F9FEF8A" w14:textId="7202176D" w:rsid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B55A0F" w14:textId="77777777" w:rsidR="00916488" w:rsidRP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CF9AB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7AEA27E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24339D8E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B3023D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30DB74A7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E16EF3A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</w:tc>
      </w:tr>
      <w:tr w:rsidR="00E253FF" w14:paraId="4ABF937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515" w14:textId="014EC18E" w:rsidR="00916488" w:rsidRDefault="007A6FF6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</w:t>
            </w:r>
            <w:r w:rsidR="00576B43">
              <w:rPr>
                <w:rFonts w:ascii="Arial" w:hAnsi="Arial" w:cs="Arial"/>
              </w:rPr>
              <w:t>LUOGHI</w:t>
            </w:r>
            <w:r w:rsidR="00916488">
              <w:rPr>
                <w:rFonts w:ascii="Arial" w:hAnsi="Arial" w:cs="Arial"/>
              </w:rPr>
              <w:t xml:space="preserve"> PRESSO CUI SI SVOLGE L’ATTIVIT</w:t>
            </w:r>
            <w:r w:rsidR="00907886">
              <w:rPr>
                <w:rFonts w:ascii="Arial" w:hAnsi="Arial" w:cs="Arial"/>
              </w:rPr>
              <w:t>À 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 w:rsidR="00907886">
              <w:rPr>
                <w:rFonts w:ascii="Arial" w:hAnsi="Arial" w:cs="Arial"/>
              </w:rPr>
              <w:t>)</w:t>
            </w:r>
          </w:p>
          <w:p w14:paraId="533C48BE" w14:textId="77777777" w:rsidR="00E253FF" w:rsidRDefault="00E253FF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29FBD98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178A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916488" w14:paraId="314A792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0C6D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916488" w14:paraId="1225035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8EB" w14:textId="6F7A0FF9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="000D470E" w:rsidRPr="00907886">
              <w:rPr>
                <w:rFonts w:ascii="Arial" w:hAnsi="Arial" w:cs="Arial"/>
              </w:rPr>
              <w:t xml:space="preserve">BENEFICIARI DI RDC </w:t>
            </w:r>
            <w:r w:rsidRPr="00907886">
              <w:rPr>
                <w:rFonts w:ascii="Arial" w:hAnsi="Arial" w:cs="Arial"/>
              </w:rPr>
              <w:t xml:space="preserve">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2FC0CA7E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726D868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EF1A" w14:textId="3A9DAD9C" w:rsidR="00661159" w:rsidRPr="008A538F" w:rsidRDefault="00916488" w:rsidP="0090788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76B43">
              <w:rPr>
                <w:rFonts w:ascii="Arial" w:hAnsi="Arial" w:cs="Arial"/>
              </w:rPr>
              <w:t>TTITUDINI, ABILITA’</w:t>
            </w:r>
            <w:r>
              <w:rPr>
                <w:rFonts w:ascii="Arial" w:hAnsi="Arial" w:cs="Arial"/>
              </w:rPr>
              <w:t xml:space="preserve"> E</w:t>
            </w:r>
            <w:r w:rsidR="00576B43">
              <w:rPr>
                <w:rFonts w:ascii="Arial" w:hAnsi="Arial" w:cs="Arial"/>
              </w:rPr>
              <w:t>/O</w:t>
            </w:r>
            <w:r>
              <w:rPr>
                <w:rFonts w:ascii="Arial" w:hAnsi="Arial" w:cs="Arial"/>
              </w:rPr>
              <w:t xml:space="preserve"> COMPETENZE </w:t>
            </w:r>
            <w:r w:rsidRPr="00907886">
              <w:rPr>
                <w:rFonts w:ascii="Arial" w:hAnsi="Arial" w:cs="Arial"/>
              </w:rPr>
              <w:t>DE</w:t>
            </w:r>
            <w:r w:rsidR="000D470E" w:rsidRPr="00907886">
              <w:rPr>
                <w:rFonts w:ascii="Arial" w:hAnsi="Arial" w:cs="Arial"/>
              </w:rPr>
              <w:t xml:space="preserve">I BENEFICIARI DI RDC </w:t>
            </w:r>
            <w:r>
              <w:rPr>
                <w:rFonts w:ascii="Arial" w:hAnsi="Arial" w:cs="Arial"/>
              </w:rPr>
              <w:t>DA COINVOLGERE</w:t>
            </w:r>
            <w:r w:rsidR="00907886">
              <w:rPr>
                <w:rFonts w:ascii="Arial" w:hAnsi="Arial" w:cs="Arial"/>
              </w:rPr>
              <w:t xml:space="preserve"> 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(indicare i diversi profili e le competenze</w:t>
            </w:r>
            <w:r w:rsidR="008A538F" w:rsidRPr="009078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6488" w14:paraId="45B3C75F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807E" w14:textId="64753A72" w:rsidR="00916488" w:rsidRDefault="00916488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>(indicare come saranno coinvolt</w:t>
            </w:r>
            <w:r w:rsidR="00532DC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32DC6" w:rsidRPr="00907886">
              <w:rPr>
                <w:rFonts w:ascii="Arial" w:hAnsi="Arial" w:cs="Arial"/>
                <w:sz w:val="20"/>
                <w:szCs w:val="20"/>
              </w:rPr>
              <w:t>i beneficiari di RdC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735">
              <w:rPr>
                <w:rFonts w:ascii="Arial" w:hAnsi="Arial" w:cs="Arial"/>
                <w:sz w:val="20"/>
                <w:szCs w:val="20"/>
              </w:rPr>
              <w:t>nelle attività di progetto, prevedendo anche la distribuzione orari</w:t>
            </w:r>
            <w:r w:rsidR="00532DC6">
              <w:rPr>
                <w:rFonts w:ascii="Arial" w:hAnsi="Arial" w:cs="Arial"/>
                <w:sz w:val="20"/>
                <w:szCs w:val="20"/>
              </w:rPr>
              <w:t>a</w:t>
            </w:r>
            <w:r w:rsidR="00DF4735">
              <w:rPr>
                <w:rFonts w:ascii="Arial" w:hAnsi="Arial" w:cs="Arial"/>
                <w:sz w:val="20"/>
                <w:szCs w:val="20"/>
              </w:rPr>
              <w:t xml:space="preserve"> dell’impegno</w:t>
            </w:r>
            <w:r w:rsidR="00907886">
              <w:rPr>
                <w:rFonts w:ascii="Arial" w:hAnsi="Arial" w:cs="Arial"/>
                <w:sz w:val="20"/>
                <w:szCs w:val="20"/>
              </w:rPr>
              <w:t>, a seconda dei profili</w:t>
            </w:r>
            <w:r w:rsidR="00DF47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245C6F" w14:textId="77777777" w:rsidR="00DF4735" w:rsidRPr="00916488" w:rsidRDefault="00DF4735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CF24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4E95020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0358CED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68FF" w14:textId="77777777" w:rsidR="00916488" w:rsidRDefault="00916488" w:rsidP="00DF473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676CBE2D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1C89F6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1897670B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492D88DE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D5C9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FORNITI DA:</w:t>
            </w:r>
          </w:p>
          <w:p w14:paraId="64D039CA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2345D5F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56778E0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253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1168C8BF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BAB520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7BEA423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32BA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0DF6EC67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4D7F54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309D279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4CFB" w14:textId="0D0824DA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 w:rsidR="00F70825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71682AB2" w14:textId="5A97E4C1" w:rsidR="00916488" w:rsidRDefault="00916488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</w:t>
            </w:r>
            <w:r w:rsidR="00BE5BB0">
              <w:rPr>
                <w:rFonts w:ascii="Arial" w:hAnsi="Arial" w:cs="Arial"/>
              </w:rPr>
              <w:t>: euro ________________________</w:t>
            </w:r>
          </w:p>
          <w:p w14:paraId="102FAEDC" w14:textId="77777777" w:rsidR="00BE5BB0" w:rsidRDefault="00BE5BB0" w:rsidP="00BE5BB0">
            <w:pPr>
              <w:pStyle w:val="ListParagraph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443AF5FC" w14:textId="1053F33C" w:rsidR="00916488" w:rsidRDefault="00916488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</w:t>
            </w:r>
            <w:r w:rsidR="00BE5BB0">
              <w:rPr>
                <w:rFonts w:ascii="Arial" w:hAnsi="Arial" w:cs="Arial"/>
              </w:rPr>
              <w:t>: euro __________________________</w:t>
            </w:r>
          </w:p>
          <w:p w14:paraId="43A945F0" w14:textId="77777777" w:rsidR="00BE5BB0" w:rsidRPr="00BE5BB0" w:rsidRDefault="00BE5BB0" w:rsidP="00BE5BB0">
            <w:pPr>
              <w:pStyle w:val="ListParagraph"/>
              <w:ind w:left="441" w:hanging="284"/>
              <w:rPr>
                <w:rFonts w:ascii="Arial" w:hAnsi="Arial" w:cs="Arial"/>
              </w:rPr>
            </w:pPr>
          </w:p>
          <w:p w14:paraId="24FBA030" w14:textId="1E337C5D" w:rsidR="00916488" w:rsidRDefault="00916488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2960BBCD" w14:textId="77777777" w:rsidR="00BE5BB0" w:rsidRPr="00BE5BB0" w:rsidRDefault="00BE5BB0" w:rsidP="00BE5BB0">
            <w:pPr>
              <w:pStyle w:val="ListParagraph"/>
              <w:ind w:left="441" w:hanging="284"/>
              <w:rPr>
                <w:rFonts w:ascii="Arial" w:hAnsi="Arial" w:cs="Arial"/>
              </w:rPr>
            </w:pPr>
          </w:p>
          <w:p w14:paraId="643D0A88" w14:textId="38798231" w:rsidR="00916488" w:rsidRDefault="00916488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</w:t>
            </w:r>
            <w:r w:rsidR="00BE5BB0">
              <w:rPr>
                <w:rFonts w:ascii="Arial" w:hAnsi="Arial" w:cs="Arial"/>
              </w:rPr>
              <w:t>: euro ___________________________</w:t>
            </w:r>
          </w:p>
          <w:p w14:paraId="7B2803FD" w14:textId="77777777" w:rsidR="00BE5BB0" w:rsidRPr="00BE5BB0" w:rsidRDefault="00BE5BB0" w:rsidP="00BE5BB0">
            <w:pPr>
              <w:pStyle w:val="ListParagraph"/>
              <w:ind w:left="441" w:hanging="284"/>
              <w:rPr>
                <w:rFonts w:ascii="Arial" w:hAnsi="Arial" w:cs="Arial"/>
              </w:rPr>
            </w:pPr>
          </w:p>
          <w:p w14:paraId="14C9ECFC" w14:textId="0E17BDAD" w:rsidR="0062070A" w:rsidRDefault="00DF4735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</w:t>
            </w:r>
            <w:r w:rsidR="004B7A6A" w:rsidRPr="00907886">
              <w:rPr>
                <w:rFonts w:ascii="Arial" w:hAnsi="Arial" w:cs="Arial"/>
              </w:rPr>
              <w:t xml:space="preserve"> </w:t>
            </w:r>
            <w:r w:rsidR="000D470E" w:rsidRPr="00907886">
              <w:rPr>
                <w:rFonts w:ascii="Arial" w:hAnsi="Arial" w:cs="Arial"/>
              </w:rPr>
              <w:t>(se previste dalla normativa)</w:t>
            </w:r>
            <w:r w:rsidR="00BE5BB0">
              <w:rPr>
                <w:rFonts w:ascii="Arial" w:hAnsi="Arial" w:cs="Arial"/>
              </w:rPr>
              <w:t>: euro ____________</w:t>
            </w:r>
          </w:p>
          <w:p w14:paraId="4E2A8588" w14:textId="77777777" w:rsidR="00BE5BB0" w:rsidRPr="00BE5BB0" w:rsidRDefault="00BE5BB0" w:rsidP="00BE5BB0">
            <w:pPr>
              <w:pStyle w:val="ListParagraph"/>
              <w:rPr>
                <w:rFonts w:ascii="Arial" w:hAnsi="Arial" w:cs="Arial"/>
              </w:rPr>
            </w:pPr>
          </w:p>
          <w:p w14:paraId="21953067" w14:textId="1C2DD414" w:rsidR="00DF4735" w:rsidRDefault="00DF4735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</w:t>
            </w:r>
            <w:r w:rsidR="000D470E" w:rsidRPr="00907886">
              <w:rPr>
                <w:rFonts w:ascii="Arial" w:hAnsi="Arial" w:cs="Arial"/>
              </w:rPr>
              <w:t xml:space="preserve"> </w:t>
            </w:r>
            <w:r w:rsidR="00246F22" w:rsidRPr="00907886">
              <w:rPr>
                <w:rFonts w:ascii="Arial" w:hAnsi="Arial" w:cs="Arial"/>
              </w:rPr>
              <w:t>di base sulla sicurezza (se prevista dalla normativa)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65F9467F" w14:textId="77777777" w:rsidR="00BE5BB0" w:rsidRPr="00BE5BB0" w:rsidRDefault="00BE5BB0" w:rsidP="00BE5BB0">
            <w:pPr>
              <w:pStyle w:val="ListParagraph"/>
              <w:rPr>
                <w:rFonts w:ascii="Arial" w:hAnsi="Arial" w:cs="Arial"/>
              </w:rPr>
            </w:pPr>
          </w:p>
          <w:p w14:paraId="3D7095BD" w14:textId="4D931B1B" w:rsidR="00246F22" w:rsidRDefault="00246F22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18A24DE8" w14:textId="77777777" w:rsidR="00BE5BB0" w:rsidRPr="00BE5BB0" w:rsidRDefault="00BE5BB0" w:rsidP="00BE5BB0">
            <w:pPr>
              <w:pStyle w:val="ListParagraph"/>
              <w:rPr>
                <w:rFonts w:ascii="Arial" w:hAnsi="Arial" w:cs="Arial"/>
              </w:rPr>
            </w:pPr>
          </w:p>
          <w:p w14:paraId="69D5A504" w14:textId="1261A5B3" w:rsidR="00A4696A" w:rsidRDefault="00A4696A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 w:rsidR="00BE5BB0">
              <w:rPr>
                <w:rFonts w:ascii="Arial" w:hAnsi="Arial" w:cs="Arial"/>
              </w:rPr>
              <w:t>: euro _________________________</w:t>
            </w:r>
          </w:p>
          <w:p w14:paraId="7A61F8EC" w14:textId="77777777" w:rsidR="00BE5BB0" w:rsidRPr="00BE5BB0" w:rsidRDefault="00BE5BB0" w:rsidP="00BE5BB0">
            <w:pPr>
              <w:pStyle w:val="ListParagraph"/>
              <w:rPr>
                <w:rFonts w:ascii="Arial" w:hAnsi="Arial" w:cs="Arial"/>
              </w:rPr>
            </w:pPr>
          </w:p>
          <w:p w14:paraId="63800789" w14:textId="41FAF632" w:rsidR="00A4696A" w:rsidRDefault="00A4696A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 w:rsidR="00BE5BB0">
              <w:rPr>
                <w:rFonts w:ascii="Arial" w:hAnsi="Arial" w:cs="Arial"/>
              </w:rPr>
              <w:t>: euro _________________</w:t>
            </w:r>
          </w:p>
          <w:p w14:paraId="16F06D1D" w14:textId="77777777" w:rsidR="00BE5BB0" w:rsidRPr="00BE5BB0" w:rsidRDefault="00BE5BB0" w:rsidP="00BE5BB0">
            <w:pPr>
              <w:pStyle w:val="ListParagraph"/>
              <w:rPr>
                <w:rFonts w:ascii="Arial" w:hAnsi="Arial" w:cs="Arial"/>
              </w:rPr>
            </w:pPr>
          </w:p>
          <w:p w14:paraId="736EA360" w14:textId="553B9889" w:rsidR="00916488" w:rsidRDefault="00916488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</w:t>
            </w:r>
            <w:r w:rsidR="00246F22" w:rsidRPr="00907886">
              <w:rPr>
                <w:rFonts w:ascii="Arial" w:hAnsi="Arial" w:cs="Arial"/>
              </w:rPr>
              <w:t xml:space="preserve"> e di supervisione</w:t>
            </w:r>
            <w:r w:rsidR="00BE5BB0">
              <w:rPr>
                <w:rFonts w:ascii="Arial" w:hAnsi="Arial" w:cs="Arial"/>
              </w:rPr>
              <w:t>: euro _______________________</w:t>
            </w:r>
          </w:p>
          <w:p w14:paraId="3C7EF4EC" w14:textId="77777777" w:rsidR="00BE5BB0" w:rsidRPr="00BE5BB0" w:rsidRDefault="00BE5BB0" w:rsidP="00BE5BB0">
            <w:pPr>
              <w:pStyle w:val="ListParagraph"/>
              <w:rPr>
                <w:rFonts w:ascii="Arial" w:hAnsi="Arial" w:cs="Arial"/>
              </w:rPr>
            </w:pPr>
          </w:p>
          <w:p w14:paraId="767E9069" w14:textId="7412E442" w:rsidR="00916488" w:rsidRDefault="00916488" w:rsidP="00BE5BB0">
            <w:pPr>
              <w:pStyle w:val="ListParagraph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</w:t>
            </w:r>
            <w:r w:rsidR="00A4696A" w:rsidRPr="00907886">
              <w:rPr>
                <w:rFonts w:ascii="Arial" w:hAnsi="Arial" w:cs="Arial"/>
              </w:rPr>
              <w:t xml:space="preserve"> (materiale di consumo e cancelleria)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06BC641D" w14:textId="77777777" w:rsidR="00BE5BB0" w:rsidRPr="00BE5BB0" w:rsidRDefault="00BE5BB0" w:rsidP="00BE5BB0">
            <w:pPr>
              <w:pStyle w:val="ListParagraph"/>
              <w:rPr>
                <w:rFonts w:ascii="Arial" w:hAnsi="Arial" w:cs="Arial"/>
              </w:rPr>
            </w:pPr>
          </w:p>
          <w:p w14:paraId="13CBA66D" w14:textId="51EFA376" w:rsid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715EBC68" w14:textId="77777777" w:rsidR="00BE5BB0" w:rsidRP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E72AE80" w14:textId="77777777" w:rsidR="00916488" w:rsidRPr="00916488" w:rsidRDefault="00916488" w:rsidP="00A4696A">
            <w:pPr>
              <w:pStyle w:val="ListParagraph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5429748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898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5A9BFB6B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D092DA9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F5CAEB" w14:textId="77777777" w:rsidR="00E253FF" w:rsidRDefault="00E253FF" w:rsidP="00E253FF">
      <w:pPr>
        <w:jc w:val="both"/>
      </w:pPr>
    </w:p>
    <w:p w14:paraId="74767E99" w14:textId="77777777" w:rsidR="00E253FF" w:rsidRDefault="00E253FF" w:rsidP="00E253FF">
      <w:pPr>
        <w:jc w:val="both"/>
      </w:pPr>
    </w:p>
    <w:p w14:paraId="00E39CA3" w14:textId="77777777" w:rsidR="00E253FF" w:rsidRDefault="00E253FF" w:rsidP="00E253FF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36FCBFCE" w14:textId="77777777" w:rsidR="00E253FF" w:rsidRDefault="00E253FF" w:rsidP="00E253FF">
      <w:pPr>
        <w:jc w:val="center"/>
        <w:rPr>
          <w:rFonts w:ascii="Arial" w:hAnsi="Arial" w:cs="Arial"/>
          <w:b/>
        </w:rPr>
      </w:pPr>
    </w:p>
    <w:p w14:paraId="19570A38" w14:textId="77777777" w:rsidR="00E253FF" w:rsidRPr="001F5F0E" w:rsidRDefault="00E253FF" w:rsidP="00E2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3B2FD71E" w14:textId="77777777" w:rsidR="00E253FF" w:rsidRPr="003968D7" w:rsidRDefault="00E253FF" w:rsidP="00E253FF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sectPr w:rsidR="00E253FF" w:rsidRPr="003968D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A14B" w14:textId="77777777" w:rsidR="00140F5A" w:rsidRDefault="00140F5A" w:rsidP="008A1204">
      <w:r>
        <w:separator/>
      </w:r>
    </w:p>
  </w:endnote>
  <w:endnote w:type="continuationSeparator" w:id="0">
    <w:p w14:paraId="580C6635" w14:textId="77777777" w:rsidR="00140F5A" w:rsidRDefault="00140F5A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2AE3" w14:textId="77777777" w:rsidR="00140F5A" w:rsidRDefault="00140F5A" w:rsidP="008A1204">
      <w:r>
        <w:separator/>
      </w:r>
    </w:p>
  </w:footnote>
  <w:footnote w:type="continuationSeparator" w:id="0">
    <w:p w14:paraId="26FC1261" w14:textId="77777777" w:rsidR="00140F5A" w:rsidRDefault="00140F5A" w:rsidP="008A1204">
      <w:r>
        <w:continuationSeparator/>
      </w:r>
    </w:p>
  </w:footnote>
  <w:footnote w:id="1">
    <w:p w14:paraId="0C7A6616" w14:textId="01CAF98C" w:rsidR="00F70825" w:rsidRDefault="00F708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0825">
        <w:rPr>
          <w:sz w:val="16"/>
          <w:szCs w:val="16"/>
        </w:rPr>
        <w:t>Per l’ammissibilità e l’imputazione dei costi da sostenere si rimanda alle indicazioni specifiche fornite dall’Autorità di Gestione del PON Inclusione per i costi a valere sull’Avviso 1/2019 PaIS o alle Linee guida per l’utilizzo del Fondo povertà 2019 per i costi a valere sulla Quota servizi 2019.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74C8" w14:textId="7C9A7443" w:rsidR="00DD4E22" w:rsidRDefault="00140F5A" w:rsidP="0011674C">
    <w:pPr>
      <w:pStyle w:val="Header"/>
      <w:jc w:val="right"/>
    </w:pPr>
    <w:sdt>
      <w:sdtPr>
        <w:rPr>
          <w:rFonts w:ascii="Arial" w:hAnsi="Arial" w:cs="Arial"/>
          <w:b/>
        </w:rPr>
        <w:id w:val="1995755887"/>
        <w:docPartObj>
          <w:docPartGallery w:val="Watermarks"/>
          <w:docPartUnique/>
        </w:docPartObj>
      </w:sdtPr>
      <w:sdtEndPr>
        <w:rPr>
          <w:rFonts w:ascii="Times New Roman" w:hAnsi="Times New Roman" w:cs="Times New Roman"/>
          <w:b w:val="0"/>
        </w:rPr>
      </w:sdtEndPr>
      <w:sdtContent>
        <w:r>
          <w:pict w14:anchorId="63F37F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sdt>
      <w:sdtPr>
        <w:id w:val="1398928861"/>
        <w:docPartObj>
          <w:docPartGallery w:val="Page Numbers (Margins)"/>
          <w:docPartUnique/>
        </w:docPartObj>
      </w:sdtPr>
      <w:sdtEndPr/>
      <w:sdtContent>
        <w:r w:rsidR="008A1204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5473AC6" wp14:editId="38A67C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2089" w14:textId="77777777" w:rsidR="008A1204" w:rsidRDefault="008A120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D4E22" w:rsidRPr="00DD4E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473AC6" id="Rettangolo 3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" o:allowincell="f" filled="f" stroked="f">
                  <v:textbox style="layout-flow:vertical;mso-layout-flow-alt:bottom-to-top;mso-fit-shape-to-text:t">
                    <w:txbxContent>
                      <w:p w14:paraId="66142089" w14:textId="77777777" w:rsidR="008A1204" w:rsidRDefault="008A120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DD4E22" w:rsidRPr="00DD4E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4E22">
      <w:rPr>
        <w:noProof/>
        <w:lang w:val="en-GB" w:eastAsia="en-GB"/>
      </w:rPr>
      <w:drawing>
        <wp:inline distT="0" distB="0" distL="0" distR="0" wp14:anchorId="7936D9D0" wp14:editId="733969BD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8EE2F" w14:textId="77777777" w:rsidR="00DD4E22" w:rsidRDefault="00DD4E22" w:rsidP="0011674C">
    <w:pPr>
      <w:pStyle w:val="Header"/>
      <w:jc w:val="right"/>
    </w:pPr>
  </w:p>
  <w:p w14:paraId="39392FE4" w14:textId="6331E988" w:rsidR="008A1204" w:rsidRPr="0011674C" w:rsidRDefault="0011674C" w:rsidP="0011674C">
    <w:pPr>
      <w:pStyle w:val="Header"/>
      <w:jc w:val="right"/>
      <w:rPr>
        <w:rFonts w:ascii="Arial" w:hAnsi="Arial" w:cs="Arial"/>
        <w:b/>
      </w:rPr>
    </w:pPr>
    <w:r w:rsidRPr="0011674C">
      <w:rPr>
        <w:rFonts w:ascii="Arial" w:hAnsi="Arial" w:cs="Arial"/>
        <w:b/>
      </w:rPr>
      <w:t xml:space="preserve">Allegato </w:t>
    </w:r>
    <w:r w:rsidR="00ED2D02">
      <w:rPr>
        <w:rFonts w:ascii="Arial" w:hAnsi="Arial" w:cs="Arial"/>
        <w:b/>
      </w:rPr>
      <w:t>c</w:t>
    </w:r>
    <w:r w:rsidRPr="0011674C"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A14DCA"/>
    <w:multiLevelType w:val="hybridMultilevel"/>
    <w:tmpl w:val="BC3E22DE"/>
    <w:lvl w:ilvl="0" w:tplc="DD76A2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A5837"/>
    <w:multiLevelType w:val="hybridMultilevel"/>
    <w:tmpl w:val="E706965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64C02"/>
    <w:multiLevelType w:val="hybridMultilevel"/>
    <w:tmpl w:val="525C2CA0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B38AD"/>
    <w:multiLevelType w:val="hybridMultilevel"/>
    <w:tmpl w:val="627C8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D279A"/>
    <w:multiLevelType w:val="hybridMultilevel"/>
    <w:tmpl w:val="0CF44A72"/>
    <w:lvl w:ilvl="0" w:tplc="3B84A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11D"/>
    <w:multiLevelType w:val="hybridMultilevel"/>
    <w:tmpl w:val="E246191E"/>
    <w:lvl w:ilvl="0" w:tplc="367A631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6BDF"/>
    <w:multiLevelType w:val="hybridMultilevel"/>
    <w:tmpl w:val="3B0A4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81F"/>
    <w:multiLevelType w:val="hybridMultilevel"/>
    <w:tmpl w:val="B7143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23"/>
    <w:multiLevelType w:val="hybridMultilevel"/>
    <w:tmpl w:val="68B44D3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78708E"/>
    <w:multiLevelType w:val="hybridMultilevel"/>
    <w:tmpl w:val="8FF6354C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3AD"/>
    <w:multiLevelType w:val="hybridMultilevel"/>
    <w:tmpl w:val="0CF8D142"/>
    <w:lvl w:ilvl="0" w:tplc="D27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A8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D6A79"/>
    <w:multiLevelType w:val="hybridMultilevel"/>
    <w:tmpl w:val="D24C4F04"/>
    <w:lvl w:ilvl="0" w:tplc="A854531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63C3"/>
    <w:multiLevelType w:val="hybridMultilevel"/>
    <w:tmpl w:val="69EAAFEC"/>
    <w:lvl w:ilvl="0" w:tplc="351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5616"/>
    <w:multiLevelType w:val="hybridMultilevel"/>
    <w:tmpl w:val="FC5055E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C6B10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1518"/>
    <w:multiLevelType w:val="hybridMultilevel"/>
    <w:tmpl w:val="BEB837C6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67A7"/>
    <w:multiLevelType w:val="hybridMultilevel"/>
    <w:tmpl w:val="3954AE30"/>
    <w:lvl w:ilvl="0" w:tplc="56E4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559AA"/>
    <w:multiLevelType w:val="hybridMultilevel"/>
    <w:tmpl w:val="1B6437D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46B7B"/>
    <w:multiLevelType w:val="hybridMultilevel"/>
    <w:tmpl w:val="7EA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05F98"/>
    <w:multiLevelType w:val="hybridMultilevel"/>
    <w:tmpl w:val="92A8BE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F33FA"/>
    <w:multiLevelType w:val="hybridMultilevel"/>
    <w:tmpl w:val="138C48C0"/>
    <w:lvl w:ilvl="0" w:tplc="290C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963F4"/>
    <w:multiLevelType w:val="hybridMultilevel"/>
    <w:tmpl w:val="3EA21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0459"/>
    <w:multiLevelType w:val="hybridMultilevel"/>
    <w:tmpl w:val="DCE84282"/>
    <w:lvl w:ilvl="0" w:tplc="A746A3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6434"/>
    <w:multiLevelType w:val="hybridMultilevel"/>
    <w:tmpl w:val="D80262AE"/>
    <w:lvl w:ilvl="0" w:tplc="2E747D0E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54F8"/>
    <w:multiLevelType w:val="hybridMultilevel"/>
    <w:tmpl w:val="B0427E4C"/>
    <w:lvl w:ilvl="0" w:tplc="73586B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81767"/>
    <w:multiLevelType w:val="hybridMultilevel"/>
    <w:tmpl w:val="FE849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38"/>
  </w:num>
  <w:num w:numId="13">
    <w:abstractNumId w:val="23"/>
  </w:num>
  <w:num w:numId="14">
    <w:abstractNumId w:val="46"/>
  </w:num>
  <w:num w:numId="15">
    <w:abstractNumId w:val="20"/>
  </w:num>
  <w:num w:numId="16">
    <w:abstractNumId w:val="25"/>
  </w:num>
  <w:num w:numId="17">
    <w:abstractNumId w:val="17"/>
  </w:num>
  <w:num w:numId="18">
    <w:abstractNumId w:val="9"/>
  </w:num>
  <w:num w:numId="19">
    <w:abstractNumId w:val="37"/>
  </w:num>
  <w:num w:numId="20">
    <w:abstractNumId w:val="31"/>
  </w:num>
  <w:num w:numId="21">
    <w:abstractNumId w:val="14"/>
  </w:num>
  <w:num w:numId="22">
    <w:abstractNumId w:val="44"/>
  </w:num>
  <w:num w:numId="23">
    <w:abstractNumId w:val="33"/>
  </w:num>
  <w:num w:numId="24">
    <w:abstractNumId w:val="16"/>
  </w:num>
  <w:num w:numId="25">
    <w:abstractNumId w:val="29"/>
  </w:num>
  <w:num w:numId="26">
    <w:abstractNumId w:val="47"/>
  </w:num>
  <w:num w:numId="27">
    <w:abstractNumId w:val="32"/>
  </w:num>
  <w:num w:numId="28">
    <w:abstractNumId w:val="18"/>
  </w:num>
  <w:num w:numId="29">
    <w:abstractNumId w:val="39"/>
  </w:num>
  <w:num w:numId="30">
    <w:abstractNumId w:val="40"/>
  </w:num>
  <w:num w:numId="31">
    <w:abstractNumId w:val="11"/>
  </w:num>
  <w:num w:numId="32">
    <w:abstractNumId w:val="6"/>
  </w:num>
  <w:num w:numId="33">
    <w:abstractNumId w:val="36"/>
  </w:num>
  <w:num w:numId="34">
    <w:abstractNumId w:val="21"/>
  </w:num>
  <w:num w:numId="35">
    <w:abstractNumId w:val="12"/>
  </w:num>
  <w:num w:numId="36">
    <w:abstractNumId w:val="34"/>
  </w:num>
  <w:num w:numId="37">
    <w:abstractNumId w:val="27"/>
  </w:num>
  <w:num w:numId="38">
    <w:abstractNumId w:val="8"/>
  </w:num>
  <w:num w:numId="39">
    <w:abstractNumId w:val="35"/>
  </w:num>
  <w:num w:numId="40">
    <w:abstractNumId w:val="30"/>
  </w:num>
  <w:num w:numId="41">
    <w:abstractNumId w:val="24"/>
  </w:num>
  <w:num w:numId="42">
    <w:abstractNumId w:val="22"/>
  </w:num>
  <w:num w:numId="43">
    <w:abstractNumId w:val="28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7"/>
    <w:rsid w:val="00010602"/>
    <w:rsid w:val="00013D8A"/>
    <w:rsid w:val="000514D8"/>
    <w:rsid w:val="000646CF"/>
    <w:rsid w:val="00067AFF"/>
    <w:rsid w:val="000946B0"/>
    <w:rsid w:val="000B58BD"/>
    <w:rsid w:val="000C2C6D"/>
    <w:rsid w:val="000D470E"/>
    <w:rsid w:val="000E43ED"/>
    <w:rsid w:val="0011674C"/>
    <w:rsid w:val="00126755"/>
    <w:rsid w:val="00140F5A"/>
    <w:rsid w:val="001453C8"/>
    <w:rsid w:val="001853E9"/>
    <w:rsid w:val="001C3036"/>
    <w:rsid w:val="001F5F0E"/>
    <w:rsid w:val="00244A2E"/>
    <w:rsid w:val="00246F22"/>
    <w:rsid w:val="002A58E6"/>
    <w:rsid w:val="002C2C96"/>
    <w:rsid w:val="002C61D7"/>
    <w:rsid w:val="002F23C0"/>
    <w:rsid w:val="00304A76"/>
    <w:rsid w:val="00310B4C"/>
    <w:rsid w:val="003207C5"/>
    <w:rsid w:val="003628AA"/>
    <w:rsid w:val="003A4AAA"/>
    <w:rsid w:val="003C2BD1"/>
    <w:rsid w:val="003E2C95"/>
    <w:rsid w:val="0041238C"/>
    <w:rsid w:val="00471F49"/>
    <w:rsid w:val="004769D5"/>
    <w:rsid w:val="00491680"/>
    <w:rsid w:val="00491FE4"/>
    <w:rsid w:val="00494BAF"/>
    <w:rsid w:val="004B7A6A"/>
    <w:rsid w:val="0050221A"/>
    <w:rsid w:val="005069F6"/>
    <w:rsid w:val="00523978"/>
    <w:rsid w:val="00532DC6"/>
    <w:rsid w:val="00576B43"/>
    <w:rsid w:val="00597AD2"/>
    <w:rsid w:val="005D0E53"/>
    <w:rsid w:val="0062070A"/>
    <w:rsid w:val="00661159"/>
    <w:rsid w:val="006A0494"/>
    <w:rsid w:val="006A4E0D"/>
    <w:rsid w:val="006F598D"/>
    <w:rsid w:val="006F7666"/>
    <w:rsid w:val="0074191A"/>
    <w:rsid w:val="00750A11"/>
    <w:rsid w:val="0075366E"/>
    <w:rsid w:val="007577A9"/>
    <w:rsid w:val="007837E6"/>
    <w:rsid w:val="007A6FF6"/>
    <w:rsid w:val="007C7A84"/>
    <w:rsid w:val="007D5CD9"/>
    <w:rsid w:val="00807B7D"/>
    <w:rsid w:val="00811EF6"/>
    <w:rsid w:val="00817826"/>
    <w:rsid w:val="008231C8"/>
    <w:rsid w:val="00894F77"/>
    <w:rsid w:val="008A1204"/>
    <w:rsid w:val="008A538F"/>
    <w:rsid w:val="00907886"/>
    <w:rsid w:val="00907F91"/>
    <w:rsid w:val="00916488"/>
    <w:rsid w:val="009225AC"/>
    <w:rsid w:val="00950BB5"/>
    <w:rsid w:val="00961075"/>
    <w:rsid w:val="0096204B"/>
    <w:rsid w:val="009A102A"/>
    <w:rsid w:val="009B1556"/>
    <w:rsid w:val="009D54FF"/>
    <w:rsid w:val="009F5EDB"/>
    <w:rsid w:val="00A04455"/>
    <w:rsid w:val="00A4696A"/>
    <w:rsid w:val="00AB6E97"/>
    <w:rsid w:val="00AB7D7D"/>
    <w:rsid w:val="00AC4494"/>
    <w:rsid w:val="00AF433E"/>
    <w:rsid w:val="00AF5CAC"/>
    <w:rsid w:val="00B34049"/>
    <w:rsid w:val="00B623B2"/>
    <w:rsid w:val="00B717E8"/>
    <w:rsid w:val="00B8636A"/>
    <w:rsid w:val="00B863DE"/>
    <w:rsid w:val="00BB08B1"/>
    <w:rsid w:val="00BB1683"/>
    <w:rsid w:val="00BD071A"/>
    <w:rsid w:val="00BE5BB0"/>
    <w:rsid w:val="00BF380E"/>
    <w:rsid w:val="00C05CB6"/>
    <w:rsid w:val="00C25B7F"/>
    <w:rsid w:val="00C44784"/>
    <w:rsid w:val="00C4701C"/>
    <w:rsid w:val="00C51F95"/>
    <w:rsid w:val="00C77AAD"/>
    <w:rsid w:val="00C90232"/>
    <w:rsid w:val="00CA70FE"/>
    <w:rsid w:val="00CA7F2A"/>
    <w:rsid w:val="00CD6713"/>
    <w:rsid w:val="00CE5E37"/>
    <w:rsid w:val="00CF2E9A"/>
    <w:rsid w:val="00CF613E"/>
    <w:rsid w:val="00D34DC6"/>
    <w:rsid w:val="00D84F31"/>
    <w:rsid w:val="00D91530"/>
    <w:rsid w:val="00DD4E22"/>
    <w:rsid w:val="00DD508D"/>
    <w:rsid w:val="00DE0628"/>
    <w:rsid w:val="00DF4735"/>
    <w:rsid w:val="00E04F21"/>
    <w:rsid w:val="00E253FF"/>
    <w:rsid w:val="00E271A6"/>
    <w:rsid w:val="00E745B5"/>
    <w:rsid w:val="00E90E0E"/>
    <w:rsid w:val="00EA47C5"/>
    <w:rsid w:val="00EB2324"/>
    <w:rsid w:val="00ED0B02"/>
    <w:rsid w:val="00ED2D02"/>
    <w:rsid w:val="00EE20F4"/>
    <w:rsid w:val="00EE5A57"/>
    <w:rsid w:val="00EE5F48"/>
    <w:rsid w:val="00F114CF"/>
    <w:rsid w:val="00F302DD"/>
    <w:rsid w:val="00F33213"/>
    <w:rsid w:val="00F34E73"/>
    <w:rsid w:val="00F40E6D"/>
    <w:rsid w:val="00F67F5A"/>
    <w:rsid w:val="00F70825"/>
    <w:rsid w:val="00FC4629"/>
    <w:rsid w:val="00FD0709"/>
    <w:rsid w:val="00FD500A"/>
    <w:rsid w:val="00FE0FDF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EF91E1"/>
  <w15:docId w15:val="{B2CBBC38-54E9-4B43-8939-BD83617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Char">
    <w:name w:val="Body Text Char"/>
    <w:link w:val="BodyText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DefaultParagraphFont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le">
    <w:name w:val="Title"/>
    <w:basedOn w:val="Normal"/>
    <w:link w:val="TitleChar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2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rsid w:val="00A0445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8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7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B8F-038D-433D-8520-6FD53C4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Giuseppe</cp:lastModifiedBy>
  <cp:revision>2</cp:revision>
  <cp:lastPrinted>2015-10-21T11:50:00Z</cp:lastPrinted>
  <dcterms:created xsi:type="dcterms:W3CDTF">2020-09-08T13:44:00Z</dcterms:created>
  <dcterms:modified xsi:type="dcterms:W3CDTF">2020-09-08T13:44:00Z</dcterms:modified>
</cp:coreProperties>
</file>